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D610B" w:rsidRDefault="00436111">
      <w:pPr>
        <w:spacing w:before="18"/>
        <w:ind w:left="1948" w:right="1807"/>
        <w:jc w:val="center"/>
        <w:rPr>
          <w:rFonts w:ascii="Arial" w:eastAsia="Arial" w:hAnsi="Arial" w:cs="Arial"/>
          <w:sz w:val="56"/>
          <w:szCs w:val="56"/>
        </w:rPr>
      </w:pPr>
      <w:r>
        <w:pict>
          <v:group id="_x0000_s1027" style="position:absolute;left:0;text-align:left;margin-left:1in;margin-top:585.6pt;width:480.7pt;height:128.15pt;z-index:-251658240;mso-position-horizontal-relative:page;mso-position-vertical-relative:page" coordorigin="1440,11712" coordsize="9614,25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440;top:11784;width:2412;height:2491">
              <v:imagedata r:id="rId6" o:title=""/>
            </v:shape>
            <v:shape id="_x0000_s1030" style="position:absolute;left:3794;top:13092;width:4200;height:734" coordorigin="3794,13092" coordsize="4200,734" path="m3794,13092l3794,13826,7994,13826,7994,13092,3794,13092xe" fillcolor="#feffff" stroked="f">
              <v:path arrowok="t"/>
            </v:shape>
            <v:shape id="_x0000_s1029" type="#_x0000_t75" style="position:absolute;left:3991;top:12086;width:3372;height:960">
              <v:imagedata r:id="rId7" o:title=""/>
            </v:shape>
            <v:shape id="_x0000_s1028" type="#_x0000_t75" style="position:absolute;left:7740;top:11712;width:3314;height:1932">
              <v:imagedata r:id="rId8" o:title=""/>
            </v:shape>
            <w10:wrap anchorx="page" anchory="page"/>
          </v:group>
        </w:pict>
      </w:r>
      <w: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85.05pt;margin-top:585.6pt;width:167.65pt;height:96.6pt;z-index:-251659264;mso-position-horizontal-relative:page;mso-position-vertical-relative:page" filled="f" stroked="f">
            <v:textbox inset="0,0,0,0">
              <w:txbxContent>
                <w:p w:rsidR="00FD610B" w:rsidRDefault="00FD610B">
                  <w:pPr>
                    <w:spacing w:line="200" w:lineRule="exact"/>
                  </w:pPr>
                </w:p>
                <w:p w:rsidR="00FD610B" w:rsidRDefault="00FD610B">
                  <w:pPr>
                    <w:spacing w:line="200" w:lineRule="exact"/>
                  </w:pPr>
                </w:p>
                <w:p w:rsidR="00FD610B" w:rsidRDefault="00FD610B">
                  <w:pPr>
                    <w:spacing w:line="200" w:lineRule="exact"/>
                  </w:pPr>
                </w:p>
                <w:p w:rsidR="00FD610B" w:rsidRDefault="00FD610B">
                  <w:pPr>
                    <w:spacing w:line="200" w:lineRule="exact"/>
                  </w:pPr>
                </w:p>
                <w:p w:rsidR="00FD610B" w:rsidRDefault="00FD610B">
                  <w:pPr>
                    <w:spacing w:line="200" w:lineRule="exact"/>
                  </w:pPr>
                </w:p>
                <w:p w:rsidR="00FD610B" w:rsidRDefault="00FD610B">
                  <w:pPr>
                    <w:spacing w:line="200" w:lineRule="exact"/>
                  </w:pPr>
                </w:p>
                <w:p w:rsidR="00FD610B" w:rsidRDefault="00FD610B">
                  <w:pPr>
                    <w:spacing w:before="4" w:line="260" w:lineRule="exact"/>
                    <w:rPr>
                      <w:sz w:val="26"/>
                      <w:szCs w:val="26"/>
                    </w:rPr>
                  </w:pPr>
                </w:p>
                <w:p w:rsidR="00FD610B" w:rsidRDefault="00402B23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="00402B23">
        <w:rPr>
          <w:rFonts w:ascii="Arial" w:eastAsia="Arial" w:hAnsi="Arial" w:cs="Arial"/>
          <w:b/>
          <w:spacing w:val="-1"/>
          <w:sz w:val="56"/>
          <w:szCs w:val="56"/>
        </w:rPr>
        <w:t>So</w:t>
      </w:r>
      <w:r w:rsidR="00402B23">
        <w:rPr>
          <w:rFonts w:ascii="Arial" w:eastAsia="Arial" w:hAnsi="Arial" w:cs="Arial"/>
          <w:b/>
          <w:spacing w:val="1"/>
          <w:sz w:val="56"/>
          <w:szCs w:val="56"/>
        </w:rPr>
        <w:t>i</w:t>
      </w:r>
      <w:r w:rsidR="00402B23">
        <w:rPr>
          <w:rFonts w:ascii="Arial" w:eastAsia="Arial" w:hAnsi="Arial" w:cs="Arial"/>
          <w:b/>
          <w:sz w:val="56"/>
          <w:szCs w:val="56"/>
        </w:rPr>
        <w:t xml:space="preserve">l </w:t>
      </w:r>
      <w:r w:rsidR="00402B23">
        <w:rPr>
          <w:rFonts w:ascii="Arial" w:eastAsia="Arial" w:hAnsi="Arial" w:cs="Arial"/>
          <w:b/>
          <w:spacing w:val="-1"/>
          <w:sz w:val="56"/>
          <w:szCs w:val="56"/>
        </w:rPr>
        <w:t>H</w:t>
      </w:r>
      <w:r w:rsidR="00402B23">
        <w:rPr>
          <w:rFonts w:ascii="Arial" w:eastAsia="Arial" w:hAnsi="Arial" w:cs="Arial"/>
          <w:b/>
          <w:spacing w:val="1"/>
          <w:sz w:val="56"/>
          <w:szCs w:val="56"/>
        </w:rPr>
        <w:t>ea</w:t>
      </w:r>
      <w:r w:rsidR="00402B23">
        <w:rPr>
          <w:rFonts w:ascii="Arial" w:eastAsia="Arial" w:hAnsi="Arial" w:cs="Arial"/>
          <w:b/>
          <w:spacing w:val="3"/>
          <w:sz w:val="56"/>
          <w:szCs w:val="56"/>
        </w:rPr>
        <w:t>l</w:t>
      </w:r>
      <w:r w:rsidR="00402B23">
        <w:rPr>
          <w:rFonts w:ascii="Arial" w:eastAsia="Arial" w:hAnsi="Arial" w:cs="Arial"/>
          <w:b/>
          <w:spacing w:val="1"/>
          <w:sz w:val="56"/>
          <w:szCs w:val="56"/>
        </w:rPr>
        <w:t>t</w:t>
      </w:r>
      <w:r w:rsidR="00402B23">
        <w:rPr>
          <w:rFonts w:ascii="Arial" w:eastAsia="Arial" w:hAnsi="Arial" w:cs="Arial"/>
          <w:b/>
          <w:sz w:val="56"/>
          <w:szCs w:val="56"/>
        </w:rPr>
        <w:t>h</w:t>
      </w:r>
      <w:r w:rsidR="00402B23">
        <w:rPr>
          <w:rFonts w:ascii="Arial" w:eastAsia="Arial" w:hAnsi="Arial" w:cs="Arial"/>
          <w:b/>
          <w:spacing w:val="-12"/>
          <w:sz w:val="56"/>
          <w:szCs w:val="56"/>
        </w:rPr>
        <w:t xml:space="preserve"> </w:t>
      </w:r>
      <w:r w:rsidR="00402B23">
        <w:rPr>
          <w:rFonts w:ascii="Arial" w:eastAsia="Arial" w:hAnsi="Arial" w:cs="Arial"/>
          <w:b/>
          <w:spacing w:val="-1"/>
          <w:sz w:val="56"/>
          <w:szCs w:val="56"/>
        </w:rPr>
        <w:t>F</w:t>
      </w:r>
      <w:r w:rsidR="00402B23">
        <w:rPr>
          <w:rFonts w:ascii="Arial" w:eastAsia="Arial" w:hAnsi="Arial" w:cs="Arial"/>
          <w:b/>
          <w:spacing w:val="1"/>
          <w:sz w:val="56"/>
          <w:szCs w:val="56"/>
        </w:rPr>
        <w:t>iel</w:t>
      </w:r>
      <w:r w:rsidR="00402B23">
        <w:rPr>
          <w:rFonts w:ascii="Arial" w:eastAsia="Arial" w:hAnsi="Arial" w:cs="Arial"/>
          <w:b/>
          <w:sz w:val="56"/>
          <w:szCs w:val="56"/>
        </w:rPr>
        <w:t>d</w:t>
      </w:r>
      <w:r w:rsidR="00402B23">
        <w:rPr>
          <w:rFonts w:ascii="Arial" w:eastAsia="Arial" w:hAnsi="Arial" w:cs="Arial"/>
          <w:b/>
          <w:spacing w:val="-3"/>
          <w:sz w:val="56"/>
          <w:szCs w:val="56"/>
        </w:rPr>
        <w:t xml:space="preserve"> </w:t>
      </w:r>
      <w:r w:rsidR="00402B23">
        <w:rPr>
          <w:rFonts w:ascii="Arial" w:eastAsia="Arial" w:hAnsi="Arial" w:cs="Arial"/>
          <w:b/>
          <w:spacing w:val="-1"/>
          <w:w w:val="99"/>
          <w:sz w:val="56"/>
          <w:szCs w:val="56"/>
        </w:rPr>
        <w:t>D</w:t>
      </w:r>
      <w:r w:rsidR="00402B23">
        <w:rPr>
          <w:rFonts w:ascii="Arial" w:eastAsia="Arial" w:hAnsi="Arial" w:cs="Arial"/>
          <w:b/>
          <w:spacing w:val="4"/>
          <w:w w:val="99"/>
          <w:sz w:val="56"/>
          <w:szCs w:val="56"/>
        </w:rPr>
        <w:t>a</w:t>
      </w:r>
      <w:r w:rsidR="00402B23">
        <w:rPr>
          <w:rFonts w:ascii="Arial" w:eastAsia="Arial" w:hAnsi="Arial" w:cs="Arial"/>
          <w:b/>
          <w:w w:val="99"/>
          <w:sz w:val="56"/>
          <w:szCs w:val="56"/>
        </w:rPr>
        <w:t>y</w:t>
      </w:r>
    </w:p>
    <w:p w:rsidR="00FD610B" w:rsidRDefault="00FD610B">
      <w:pPr>
        <w:spacing w:before="11" w:line="200" w:lineRule="exact"/>
      </w:pPr>
    </w:p>
    <w:p w:rsidR="00FD610B" w:rsidRDefault="00402B23">
      <w:pPr>
        <w:spacing w:line="258" w:lineRule="auto"/>
        <w:ind w:left="1344" w:right="12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oil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H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i/>
          <w:sz w:val="24"/>
          <w:szCs w:val="24"/>
        </w:rPr>
        <w:t>or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ks</w:t>
      </w:r>
      <w:r>
        <w:rPr>
          <w:rFonts w:ascii="Arial" w:eastAsia="Arial" w:hAnsi="Arial" w:cs="Arial"/>
          <w:b/>
          <w:i/>
          <w:sz w:val="24"/>
          <w:szCs w:val="24"/>
        </w:rPr>
        <w:t>h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 xml:space="preserve">p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u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i/>
          <w:sz w:val="24"/>
          <w:szCs w:val="24"/>
        </w:rPr>
        <w:t>d on u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ro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ions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i/>
          <w:sz w:val="24"/>
          <w:szCs w:val="24"/>
        </w:rPr>
        <w:t>hi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ax</w:t>
      </w:r>
      <w:r>
        <w:rPr>
          <w:rFonts w:ascii="Arial" w:eastAsia="Arial" w:hAnsi="Arial" w:cs="Arial"/>
          <w:b/>
          <w:i/>
          <w:sz w:val="24"/>
          <w:szCs w:val="24"/>
        </w:rPr>
        <w:t>imum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il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h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h</w:t>
      </w:r>
    </w:p>
    <w:p w:rsidR="00FD610B" w:rsidRDefault="00FD610B">
      <w:pPr>
        <w:spacing w:line="200" w:lineRule="exact"/>
      </w:pPr>
    </w:p>
    <w:p w:rsidR="00FD610B" w:rsidRDefault="00FD610B">
      <w:pPr>
        <w:spacing w:before="4" w:line="220" w:lineRule="exact"/>
        <w:rPr>
          <w:sz w:val="22"/>
          <w:szCs w:val="22"/>
        </w:rPr>
      </w:pPr>
    </w:p>
    <w:p w:rsidR="00FD610B" w:rsidRDefault="00402B23">
      <w:pPr>
        <w:ind w:left="3562" w:right="3427"/>
        <w:jc w:val="center"/>
        <w:rPr>
          <w:rFonts w:ascii="Arial" w:eastAsia="Arial" w:hAnsi="Arial" w:cs="Arial"/>
          <w:sz w:val="48"/>
          <w:szCs w:val="48"/>
        </w:rPr>
      </w:pPr>
      <w:bookmarkStart w:id="0" w:name="_GoBack"/>
      <w:r>
        <w:rPr>
          <w:rFonts w:ascii="Arial" w:eastAsia="Arial" w:hAnsi="Arial" w:cs="Arial"/>
          <w:b/>
          <w:spacing w:val="-1"/>
          <w:sz w:val="48"/>
          <w:szCs w:val="48"/>
        </w:rPr>
        <w:t>A</w:t>
      </w:r>
      <w:r>
        <w:rPr>
          <w:rFonts w:ascii="Arial" w:eastAsia="Arial" w:hAnsi="Arial" w:cs="Arial"/>
          <w:b/>
          <w:sz w:val="48"/>
          <w:szCs w:val="48"/>
        </w:rPr>
        <w:t>ugust</w:t>
      </w:r>
      <w:r>
        <w:rPr>
          <w:rFonts w:ascii="Arial" w:eastAsia="Arial" w:hAnsi="Arial" w:cs="Arial"/>
          <w:b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z w:val="48"/>
          <w:szCs w:val="48"/>
        </w:rPr>
        <w:t>25</w:t>
      </w:r>
    </w:p>
    <w:bookmarkEnd w:id="0"/>
    <w:p w:rsidR="00FD610B" w:rsidRDefault="00FD610B">
      <w:pPr>
        <w:spacing w:before="3" w:line="200" w:lineRule="exact"/>
      </w:pPr>
    </w:p>
    <w:p w:rsidR="00FD610B" w:rsidRDefault="00402B23">
      <w:pPr>
        <w:ind w:left="1775" w:right="1636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H</w:t>
      </w:r>
      <w:r>
        <w:rPr>
          <w:rFonts w:ascii="Arial" w:eastAsia="Arial" w:hAnsi="Arial" w:cs="Arial"/>
          <w:spacing w:val="1"/>
          <w:sz w:val="44"/>
          <w:szCs w:val="44"/>
        </w:rPr>
        <w:t>i</w:t>
      </w:r>
      <w:r>
        <w:rPr>
          <w:rFonts w:ascii="Arial" w:eastAsia="Arial" w:hAnsi="Arial" w:cs="Arial"/>
          <w:sz w:val="44"/>
          <w:szCs w:val="44"/>
        </w:rPr>
        <w:t>t</w:t>
      </w:r>
      <w:r>
        <w:rPr>
          <w:rFonts w:ascii="Arial" w:eastAsia="Arial" w:hAnsi="Arial" w:cs="Arial"/>
          <w:spacing w:val="1"/>
          <w:sz w:val="44"/>
          <w:szCs w:val="44"/>
        </w:rPr>
        <w:t>chcoc</w:t>
      </w:r>
      <w:r>
        <w:rPr>
          <w:rFonts w:ascii="Arial" w:eastAsia="Arial" w:hAnsi="Arial" w:cs="Arial"/>
          <w:sz w:val="44"/>
          <w:szCs w:val="44"/>
        </w:rPr>
        <w:t>k</w:t>
      </w:r>
      <w:r>
        <w:rPr>
          <w:rFonts w:ascii="Arial" w:eastAsia="Arial" w:hAnsi="Arial" w:cs="Arial"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spacing w:val="-3"/>
          <w:sz w:val="44"/>
          <w:szCs w:val="44"/>
        </w:rPr>
        <w:t>C</w:t>
      </w:r>
      <w:r>
        <w:rPr>
          <w:rFonts w:ascii="Arial" w:eastAsia="Arial" w:hAnsi="Arial" w:cs="Arial"/>
          <w:sz w:val="44"/>
          <w:szCs w:val="44"/>
        </w:rPr>
        <w:t>ounty</w:t>
      </w:r>
      <w:r>
        <w:rPr>
          <w:rFonts w:ascii="Arial" w:eastAsia="Arial" w:hAnsi="Arial" w:cs="Arial"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w w:val="99"/>
          <w:sz w:val="44"/>
          <w:szCs w:val="44"/>
        </w:rPr>
        <w:t>Fa</w:t>
      </w:r>
      <w:r>
        <w:rPr>
          <w:rFonts w:ascii="Arial" w:eastAsia="Arial" w:hAnsi="Arial" w:cs="Arial"/>
          <w:spacing w:val="1"/>
          <w:w w:val="99"/>
          <w:sz w:val="44"/>
          <w:szCs w:val="44"/>
        </w:rPr>
        <w:t>i</w:t>
      </w:r>
      <w:r>
        <w:rPr>
          <w:rFonts w:ascii="Arial" w:eastAsia="Arial" w:hAnsi="Arial" w:cs="Arial"/>
          <w:w w:val="99"/>
          <w:sz w:val="44"/>
          <w:szCs w:val="44"/>
        </w:rPr>
        <w:t>rgrounds</w:t>
      </w:r>
    </w:p>
    <w:p w:rsidR="00FD610B" w:rsidRDefault="00402B23">
      <w:pPr>
        <w:spacing w:before="38"/>
        <w:ind w:left="2599" w:right="2459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Cu</w:t>
      </w:r>
      <w:r>
        <w:rPr>
          <w:rFonts w:ascii="Arial" w:eastAsia="Arial" w:hAnsi="Arial" w:cs="Arial"/>
          <w:spacing w:val="1"/>
          <w:sz w:val="44"/>
          <w:szCs w:val="44"/>
        </w:rPr>
        <w:t>l</w:t>
      </w:r>
      <w:r>
        <w:rPr>
          <w:rFonts w:ascii="Arial" w:eastAsia="Arial" w:hAnsi="Arial" w:cs="Arial"/>
          <w:sz w:val="44"/>
          <w:szCs w:val="44"/>
        </w:rPr>
        <w:t>bert</w:t>
      </w:r>
      <w:r>
        <w:rPr>
          <w:rFonts w:ascii="Arial" w:eastAsia="Arial" w:hAnsi="Arial" w:cs="Arial"/>
          <w:spacing w:val="1"/>
          <w:sz w:val="44"/>
          <w:szCs w:val="44"/>
        </w:rPr>
        <w:t>s</w:t>
      </w:r>
      <w:r>
        <w:rPr>
          <w:rFonts w:ascii="Arial" w:eastAsia="Arial" w:hAnsi="Arial" w:cs="Arial"/>
          <w:sz w:val="44"/>
          <w:szCs w:val="44"/>
        </w:rPr>
        <w:t>on,</w:t>
      </w:r>
      <w:r>
        <w:rPr>
          <w:rFonts w:ascii="Arial" w:eastAsia="Arial" w:hAnsi="Arial" w:cs="Arial"/>
          <w:spacing w:val="-22"/>
          <w:sz w:val="44"/>
          <w:szCs w:val="44"/>
        </w:rPr>
        <w:t xml:space="preserve"> </w:t>
      </w:r>
      <w:r>
        <w:rPr>
          <w:rFonts w:ascii="Arial" w:eastAsia="Arial" w:hAnsi="Arial" w:cs="Arial"/>
          <w:w w:val="99"/>
          <w:sz w:val="44"/>
          <w:szCs w:val="44"/>
        </w:rPr>
        <w:t>Nebra</w:t>
      </w:r>
      <w:r>
        <w:rPr>
          <w:rFonts w:ascii="Arial" w:eastAsia="Arial" w:hAnsi="Arial" w:cs="Arial"/>
          <w:spacing w:val="1"/>
          <w:w w:val="99"/>
          <w:sz w:val="44"/>
          <w:szCs w:val="44"/>
        </w:rPr>
        <w:t>sk</w:t>
      </w:r>
      <w:r>
        <w:rPr>
          <w:rFonts w:ascii="Arial" w:eastAsia="Arial" w:hAnsi="Arial" w:cs="Arial"/>
          <w:w w:val="99"/>
          <w:sz w:val="44"/>
          <w:szCs w:val="44"/>
        </w:rPr>
        <w:t>a</w:t>
      </w:r>
    </w:p>
    <w:p w:rsidR="00FD610B" w:rsidRDefault="00FD610B">
      <w:pPr>
        <w:spacing w:line="200" w:lineRule="exact"/>
      </w:pPr>
    </w:p>
    <w:p w:rsidR="00FD610B" w:rsidRDefault="00FD610B">
      <w:pPr>
        <w:spacing w:line="200" w:lineRule="exact"/>
      </w:pPr>
    </w:p>
    <w:p w:rsidR="00FD610B" w:rsidRDefault="00FD610B">
      <w:pPr>
        <w:spacing w:before="1" w:line="220" w:lineRule="exact"/>
        <w:rPr>
          <w:sz w:val="22"/>
          <w:szCs w:val="22"/>
        </w:rPr>
      </w:pPr>
    </w:p>
    <w:p w:rsidR="00FD610B" w:rsidRDefault="00402B23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</w:t>
      </w:r>
      <w:r>
        <w:rPr>
          <w:rFonts w:ascii="Arial" w:eastAsia="Arial" w:hAnsi="Arial" w:cs="Arial"/>
          <w:spacing w:val="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00-</w:t>
      </w:r>
      <w:r>
        <w:rPr>
          <w:rFonts w:ascii="Arial" w:eastAsia="Arial" w:hAnsi="Arial" w:cs="Arial"/>
          <w:spacing w:val="-3"/>
          <w:sz w:val="28"/>
          <w:szCs w:val="28"/>
        </w:rPr>
        <w:t>8</w:t>
      </w:r>
      <w:r>
        <w:rPr>
          <w:rFonts w:ascii="Arial" w:eastAsia="Arial" w:hAnsi="Arial" w:cs="Arial"/>
          <w:spacing w:val="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30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eg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</w:p>
    <w:p w:rsidR="00FD610B" w:rsidRDefault="00FD610B">
      <w:pPr>
        <w:spacing w:before="4" w:line="180" w:lineRule="exact"/>
        <w:rPr>
          <w:sz w:val="18"/>
          <w:szCs w:val="18"/>
        </w:rPr>
      </w:pPr>
    </w:p>
    <w:p w:rsidR="00FD610B" w:rsidRDefault="00402B23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</w:t>
      </w:r>
      <w:r>
        <w:rPr>
          <w:rFonts w:ascii="Arial" w:eastAsia="Arial" w:hAnsi="Arial" w:cs="Arial"/>
          <w:spacing w:val="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30-</w:t>
      </w:r>
      <w:r>
        <w:rPr>
          <w:rFonts w:ascii="Arial" w:eastAsia="Arial" w:hAnsi="Arial" w:cs="Arial"/>
          <w:spacing w:val="-3"/>
          <w:sz w:val="28"/>
          <w:szCs w:val="28"/>
        </w:rPr>
        <w:t>9</w:t>
      </w:r>
      <w:r>
        <w:rPr>
          <w:rFonts w:ascii="Arial" w:eastAsia="Arial" w:hAnsi="Arial" w:cs="Arial"/>
          <w:spacing w:val="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30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all Si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ul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andy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NRCS</w:t>
      </w:r>
    </w:p>
    <w:p w:rsidR="00FD610B" w:rsidRDefault="00FD610B">
      <w:pPr>
        <w:spacing w:before="7" w:line="180" w:lineRule="exact"/>
        <w:rPr>
          <w:sz w:val="18"/>
          <w:szCs w:val="18"/>
        </w:rPr>
      </w:pPr>
    </w:p>
    <w:p w:rsidR="00FD610B" w:rsidRDefault="00402B23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9</w:t>
      </w:r>
      <w:r>
        <w:rPr>
          <w:rFonts w:ascii="Arial" w:eastAsia="Arial" w:hAnsi="Arial" w:cs="Arial"/>
          <w:spacing w:val="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30-1</w:t>
      </w:r>
      <w:r>
        <w:rPr>
          <w:rFonts w:ascii="Arial" w:eastAsia="Arial" w:hAnsi="Arial" w:cs="Arial"/>
          <w:spacing w:val="-3"/>
          <w:sz w:val="28"/>
          <w:szCs w:val="28"/>
        </w:rPr>
        <w:t>2</w:t>
      </w:r>
      <w:r>
        <w:rPr>
          <w:rFonts w:ascii="Arial" w:eastAsia="Arial" w:hAnsi="Arial" w:cs="Arial"/>
          <w:spacing w:val="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00 –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ield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our,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oil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, Gra</w:t>
      </w:r>
      <w:r>
        <w:rPr>
          <w:rFonts w:ascii="Arial" w:eastAsia="Arial" w:hAnsi="Arial" w:cs="Arial"/>
          <w:spacing w:val="-1"/>
          <w:sz w:val="28"/>
          <w:szCs w:val="28"/>
        </w:rPr>
        <w:t>z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ools</w:t>
      </w:r>
    </w:p>
    <w:p w:rsidR="00FD610B" w:rsidRDefault="00FD610B">
      <w:pPr>
        <w:spacing w:before="4" w:line="180" w:lineRule="exact"/>
        <w:rPr>
          <w:sz w:val="18"/>
          <w:szCs w:val="18"/>
        </w:rPr>
      </w:pPr>
    </w:p>
    <w:p w:rsidR="00FD610B" w:rsidRDefault="00402B23">
      <w:pPr>
        <w:ind w:left="1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</w:t>
      </w:r>
      <w:r>
        <w:rPr>
          <w:rFonts w:ascii="Arial" w:eastAsia="Arial" w:hAnsi="Arial" w:cs="Arial"/>
          <w:spacing w:val="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00 –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airgroun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s</w:t>
      </w:r>
    </w:p>
    <w:p w:rsidR="00FD610B" w:rsidRDefault="00FD610B">
      <w:pPr>
        <w:spacing w:before="7" w:line="180" w:lineRule="exact"/>
        <w:rPr>
          <w:sz w:val="18"/>
          <w:szCs w:val="18"/>
        </w:rPr>
      </w:pPr>
    </w:p>
    <w:p w:rsidR="00FD610B" w:rsidRDefault="00402B23">
      <w:pPr>
        <w:ind w:left="1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00-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pacing w:val="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30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 Gra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pacing w:val="-2"/>
          <w:sz w:val="28"/>
          <w:szCs w:val="28"/>
        </w:rPr>
        <w:t>in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orag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ohn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sz w:val="28"/>
          <w:szCs w:val="28"/>
        </w:rPr>
        <w:t>iller</w:t>
      </w:r>
    </w:p>
    <w:p w:rsidR="00FD610B" w:rsidRDefault="00FD610B">
      <w:pPr>
        <w:spacing w:before="4" w:line="180" w:lineRule="exact"/>
        <w:rPr>
          <w:sz w:val="18"/>
          <w:szCs w:val="18"/>
        </w:rPr>
      </w:pPr>
    </w:p>
    <w:p w:rsidR="00FD610B" w:rsidRDefault="00402B23">
      <w:pPr>
        <w:ind w:left="1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30-</w:t>
      </w:r>
      <w:r>
        <w:rPr>
          <w:rFonts w:ascii="Arial" w:eastAsia="Arial" w:hAnsi="Arial" w:cs="Arial"/>
          <w:spacing w:val="-3"/>
          <w:sz w:val="28"/>
          <w:szCs w:val="28"/>
        </w:rPr>
        <w:t>2</w:t>
      </w:r>
      <w:r>
        <w:rPr>
          <w:rFonts w:ascii="Arial" w:eastAsia="Arial" w:hAnsi="Arial" w:cs="Arial"/>
          <w:spacing w:val="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15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er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rop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anage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 and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 –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on</w:t>
      </w:r>
    </w:p>
    <w:p w:rsidR="00FD610B" w:rsidRDefault="00FD610B">
      <w:pPr>
        <w:spacing w:before="7" w:line="180" w:lineRule="exact"/>
        <w:rPr>
          <w:sz w:val="18"/>
          <w:szCs w:val="18"/>
        </w:rPr>
      </w:pPr>
    </w:p>
    <w:p w:rsidR="00FD610B" w:rsidRDefault="00402B23">
      <w:pPr>
        <w:ind w:left="1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1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15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oil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es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epend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</w:p>
    <w:p w:rsidR="00FD610B" w:rsidRDefault="00402B23">
      <w:pPr>
        <w:spacing w:before="23"/>
        <w:ind w:left="859" w:right="34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al 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npu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 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sz w:val="28"/>
          <w:szCs w:val="28"/>
        </w:rPr>
        <w:t>ay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hule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CS</w:t>
      </w:r>
    </w:p>
    <w:p w:rsidR="00FD610B" w:rsidRDefault="00FD610B">
      <w:pPr>
        <w:spacing w:before="8" w:line="180" w:lineRule="exact"/>
        <w:rPr>
          <w:sz w:val="18"/>
          <w:szCs w:val="18"/>
        </w:rPr>
      </w:pPr>
    </w:p>
    <w:p w:rsidR="00FD610B" w:rsidRDefault="00402B23">
      <w:pPr>
        <w:ind w:left="56" w:right="5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R</w:t>
      </w:r>
      <w:r>
        <w:rPr>
          <w:rFonts w:ascii="Arial" w:eastAsia="Arial" w:hAnsi="Arial" w:cs="Arial"/>
          <w:b/>
          <w:color w:val="FF0000"/>
          <w:spacing w:val="1"/>
          <w:sz w:val="32"/>
          <w:szCs w:val="32"/>
        </w:rPr>
        <w:t>SV</w:t>
      </w:r>
      <w:r>
        <w:rPr>
          <w:rFonts w:ascii="Arial" w:eastAsia="Arial" w:hAnsi="Arial" w:cs="Arial"/>
          <w:b/>
          <w:color w:val="FF0000"/>
          <w:sz w:val="32"/>
          <w:szCs w:val="32"/>
        </w:rPr>
        <w:t>P</w:t>
      </w:r>
      <w:r>
        <w:rPr>
          <w:rFonts w:ascii="Arial" w:eastAsia="Arial" w:hAnsi="Arial" w:cs="Arial"/>
          <w:b/>
          <w:color w:val="FF0000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32"/>
          <w:szCs w:val="32"/>
        </w:rPr>
        <w:t>b</w:t>
      </w:r>
      <w:r>
        <w:rPr>
          <w:rFonts w:ascii="Arial" w:eastAsia="Arial" w:hAnsi="Arial" w:cs="Arial"/>
          <w:color w:val="000000"/>
          <w:sz w:val="32"/>
          <w:szCs w:val="32"/>
        </w:rPr>
        <w:t>y</w:t>
      </w:r>
      <w:r>
        <w:rPr>
          <w:rFonts w:ascii="Arial" w:eastAsia="Arial" w:hAnsi="Arial" w:cs="Arial"/>
          <w:color w:val="000000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32"/>
          <w:szCs w:val="32"/>
        </w:rPr>
        <w:t>A</w:t>
      </w:r>
      <w:r>
        <w:rPr>
          <w:rFonts w:ascii="Arial" w:eastAsia="Arial" w:hAnsi="Arial" w:cs="Arial"/>
          <w:color w:val="000000"/>
          <w:sz w:val="32"/>
          <w:szCs w:val="32"/>
        </w:rPr>
        <w:t>ugu</w:t>
      </w:r>
      <w:r>
        <w:rPr>
          <w:rFonts w:ascii="Arial" w:eastAsia="Arial" w:hAnsi="Arial" w:cs="Arial"/>
          <w:color w:val="000000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000000"/>
          <w:sz w:val="32"/>
          <w:szCs w:val="32"/>
        </w:rPr>
        <w:t>t</w:t>
      </w:r>
      <w:r>
        <w:rPr>
          <w:rFonts w:ascii="Arial" w:eastAsia="Arial" w:hAnsi="Arial" w:cs="Arial"/>
          <w:color w:val="000000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18</w:t>
      </w:r>
      <w:r>
        <w:rPr>
          <w:rFonts w:ascii="Arial" w:eastAsia="Arial" w:hAnsi="Arial" w:cs="Arial"/>
          <w:color w:val="000000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to</w:t>
      </w:r>
      <w:r>
        <w:rPr>
          <w:rFonts w:ascii="Arial" w:eastAsia="Arial" w:hAnsi="Arial" w:cs="Arial"/>
          <w:color w:val="000000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30</w:t>
      </w:r>
      <w:r>
        <w:rPr>
          <w:rFonts w:ascii="Arial" w:eastAsia="Arial" w:hAnsi="Arial" w:cs="Arial"/>
          <w:color w:val="000000"/>
          <w:spacing w:val="4"/>
          <w:sz w:val="32"/>
          <w:szCs w:val="32"/>
        </w:rPr>
        <w:t>8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>-</w:t>
      </w:r>
      <w:r>
        <w:rPr>
          <w:rFonts w:ascii="Arial" w:eastAsia="Arial" w:hAnsi="Arial" w:cs="Arial"/>
          <w:color w:val="000000"/>
          <w:sz w:val="32"/>
          <w:szCs w:val="32"/>
        </w:rPr>
        <w:t>350</w:t>
      </w:r>
      <w:r>
        <w:rPr>
          <w:rFonts w:ascii="Arial" w:eastAsia="Arial" w:hAnsi="Arial" w:cs="Arial"/>
          <w:color w:val="000000"/>
          <w:spacing w:val="2"/>
          <w:sz w:val="32"/>
          <w:szCs w:val="32"/>
        </w:rPr>
        <w:t>-</w:t>
      </w:r>
      <w:r>
        <w:rPr>
          <w:rFonts w:ascii="Arial" w:eastAsia="Arial" w:hAnsi="Arial" w:cs="Arial"/>
          <w:color w:val="000000"/>
          <w:spacing w:val="3"/>
          <w:sz w:val="32"/>
          <w:szCs w:val="32"/>
        </w:rPr>
        <w:t>0</w:t>
      </w:r>
      <w:r>
        <w:rPr>
          <w:rFonts w:ascii="Arial" w:eastAsia="Arial" w:hAnsi="Arial" w:cs="Arial"/>
          <w:color w:val="000000"/>
          <w:sz w:val="32"/>
          <w:szCs w:val="32"/>
        </w:rPr>
        <w:t>034</w:t>
      </w:r>
      <w:r>
        <w:rPr>
          <w:rFonts w:ascii="Arial" w:eastAsia="Arial" w:hAnsi="Arial" w:cs="Arial"/>
          <w:color w:val="000000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or</w:t>
      </w:r>
      <w:r>
        <w:rPr>
          <w:rFonts w:ascii="Arial" w:eastAsia="Arial" w:hAnsi="Arial" w:cs="Arial"/>
          <w:color w:val="000000"/>
          <w:spacing w:val="-3"/>
          <w:sz w:val="32"/>
          <w:szCs w:val="32"/>
        </w:rPr>
        <w:t xml:space="preserve"> </w:t>
      </w:r>
      <w:hyperlink r:id="rId9">
        <w:r>
          <w:rPr>
            <w:rFonts w:ascii="Arial" w:eastAsia="Arial" w:hAnsi="Arial" w:cs="Arial"/>
            <w:color w:val="2D75B6"/>
            <w:spacing w:val="1"/>
            <w:w w:val="99"/>
            <w:sz w:val="32"/>
            <w:szCs w:val="32"/>
          </w:rPr>
          <w:t>l</w:t>
        </w:r>
        <w:r>
          <w:rPr>
            <w:rFonts w:ascii="Arial" w:eastAsia="Arial" w:hAnsi="Arial" w:cs="Arial"/>
            <w:color w:val="2D75B6"/>
            <w:w w:val="99"/>
            <w:sz w:val="32"/>
            <w:szCs w:val="32"/>
          </w:rPr>
          <w:t>a</w:t>
        </w:r>
        <w:r>
          <w:rPr>
            <w:rFonts w:ascii="Arial" w:eastAsia="Arial" w:hAnsi="Arial" w:cs="Arial"/>
            <w:color w:val="2D75B6"/>
            <w:spacing w:val="4"/>
            <w:w w:val="99"/>
            <w:sz w:val="32"/>
            <w:szCs w:val="32"/>
          </w:rPr>
          <w:t>z</w:t>
        </w:r>
        <w:r>
          <w:rPr>
            <w:rFonts w:ascii="Arial" w:eastAsia="Arial" w:hAnsi="Arial" w:cs="Arial"/>
            <w:color w:val="2D75B6"/>
            <w:spacing w:val="-4"/>
            <w:w w:val="99"/>
            <w:sz w:val="32"/>
            <w:szCs w:val="32"/>
          </w:rPr>
          <w:t>y</w:t>
        </w:r>
        <w:r>
          <w:rPr>
            <w:rFonts w:ascii="Arial" w:eastAsia="Arial" w:hAnsi="Arial" w:cs="Arial"/>
            <w:color w:val="2D75B6"/>
            <w:spacing w:val="1"/>
            <w:w w:val="99"/>
            <w:sz w:val="32"/>
            <w:szCs w:val="32"/>
          </w:rPr>
          <w:t>jm</w:t>
        </w:r>
        <w:r>
          <w:rPr>
            <w:rFonts w:ascii="Arial" w:eastAsia="Arial" w:hAnsi="Arial" w:cs="Arial"/>
            <w:color w:val="2D75B6"/>
            <w:spacing w:val="2"/>
            <w:w w:val="99"/>
            <w:sz w:val="32"/>
            <w:szCs w:val="32"/>
          </w:rPr>
          <w:t>r</w:t>
        </w:r>
        <w:r>
          <w:rPr>
            <w:rFonts w:ascii="Arial" w:eastAsia="Arial" w:hAnsi="Arial" w:cs="Arial"/>
            <w:color w:val="2D75B6"/>
            <w:w w:val="99"/>
            <w:sz w:val="32"/>
            <w:szCs w:val="32"/>
          </w:rPr>
          <w:t>a</w:t>
        </w:r>
        <w:r>
          <w:rPr>
            <w:rFonts w:ascii="Arial" w:eastAsia="Arial" w:hAnsi="Arial" w:cs="Arial"/>
            <w:color w:val="2D75B6"/>
            <w:spacing w:val="3"/>
            <w:w w:val="99"/>
            <w:sz w:val="32"/>
            <w:szCs w:val="32"/>
          </w:rPr>
          <w:t>n</w:t>
        </w:r>
        <w:r>
          <w:rPr>
            <w:rFonts w:ascii="Arial" w:eastAsia="Arial" w:hAnsi="Arial" w:cs="Arial"/>
            <w:color w:val="2D75B6"/>
            <w:spacing w:val="1"/>
            <w:w w:val="99"/>
            <w:sz w:val="32"/>
            <w:szCs w:val="32"/>
          </w:rPr>
          <w:t>c</w:t>
        </w:r>
        <w:r>
          <w:rPr>
            <w:rFonts w:ascii="Arial" w:eastAsia="Arial" w:hAnsi="Arial" w:cs="Arial"/>
            <w:color w:val="2D75B6"/>
            <w:w w:val="99"/>
            <w:sz w:val="32"/>
            <w:szCs w:val="32"/>
          </w:rPr>
          <w:t>h@g</w:t>
        </w:r>
        <w:r>
          <w:rPr>
            <w:rFonts w:ascii="Arial" w:eastAsia="Arial" w:hAnsi="Arial" w:cs="Arial"/>
            <w:color w:val="2D75B6"/>
            <w:spacing w:val="1"/>
            <w:w w:val="99"/>
            <w:sz w:val="32"/>
            <w:szCs w:val="32"/>
          </w:rPr>
          <w:t>m</w:t>
        </w:r>
        <w:r>
          <w:rPr>
            <w:rFonts w:ascii="Arial" w:eastAsia="Arial" w:hAnsi="Arial" w:cs="Arial"/>
            <w:color w:val="2D75B6"/>
            <w:w w:val="99"/>
            <w:sz w:val="32"/>
            <w:szCs w:val="32"/>
          </w:rPr>
          <w:t>a</w:t>
        </w:r>
        <w:r>
          <w:rPr>
            <w:rFonts w:ascii="Arial" w:eastAsia="Arial" w:hAnsi="Arial" w:cs="Arial"/>
            <w:color w:val="2D75B6"/>
            <w:spacing w:val="1"/>
            <w:w w:val="99"/>
            <w:sz w:val="32"/>
            <w:szCs w:val="32"/>
          </w:rPr>
          <w:t>il</w:t>
        </w:r>
        <w:r>
          <w:rPr>
            <w:rFonts w:ascii="Arial" w:eastAsia="Arial" w:hAnsi="Arial" w:cs="Arial"/>
            <w:color w:val="2D75B6"/>
            <w:w w:val="99"/>
            <w:sz w:val="32"/>
            <w:szCs w:val="32"/>
          </w:rPr>
          <w:t>.</w:t>
        </w:r>
        <w:r>
          <w:rPr>
            <w:rFonts w:ascii="Arial" w:eastAsia="Arial" w:hAnsi="Arial" w:cs="Arial"/>
            <w:color w:val="2D75B6"/>
            <w:spacing w:val="1"/>
            <w:w w:val="99"/>
            <w:sz w:val="32"/>
            <w:szCs w:val="32"/>
          </w:rPr>
          <w:t>c</w:t>
        </w:r>
        <w:r>
          <w:rPr>
            <w:rFonts w:ascii="Arial" w:eastAsia="Arial" w:hAnsi="Arial" w:cs="Arial"/>
            <w:color w:val="2D75B6"/>
            <w:w w:val="99"/>
            <w:sz w:val="32"/>
            <w:szCs w:val="32"/>
          </w:rPr>
          <w:t>om</w:t>
        </w:r>
      </w:hyperlink>
    </w:p>
    <w:p w:rsidR="00FD610B" w:rsidRDefault="00FD610B">
      <w:pPr>
        <w:spacing w:before="2" w:line="100" w:lineRule="exact"/>
        <w:rPr>
          <w:sz w:val="10"/>
          <w:szCs w:val="10"/>
        </w:rPr>
      </w:pPr>
    </w:p>
    <w:p w:rsidR="00FD610B" w:rsidRDefault="00FD610B">
      <w:pPr>
        <w:spacing w:line="200" w:lineRule="exact"/>
      </w:pPr>
    </w:p>
    <w:p w:rsidR="00FD610B" w:rsidRDefault="00FD610B">
      <w:pPr>
        <w:spacing w:line="200" w:lineRule="exact"/>
      </w:pPr>
    </w:p>
    <w:p w:rsidR="00FD610B" w:rsidRDefault="00FD610B">
      <w:pPr>
        <w:spacing w:line="200" w:lineRule="exact"/>
      </w:pPr>
    </w:p>
    <w:p w:rsidR="00FD610B" w:rsidRDefault="00FD610B">
      <w:pPr>
        <w:spacing w:line="200" w:lineRule="exact"/>
      </w:pPr>
    </w:p>
    <w:p w:rsidR="00FD610B" w:rsidRDefault="00FD610B">
      <w:pPr>
        <w:spacing w:line="200" w:lineRule="exact"/>
      </w:pPr>
    </w:p>
    <w:p w:rsidR="00FD610B" w:rsidRDefault="00FD610B">
      <w:pPr>
        <w:spacing w:line="200" w:lineRule="exact"/>
      </w:pPr>
    </w:p>
    <w:p w:rsidR="00FD610B" w:rsidRDefault="00402B23">
      <w:pPr>
        <w:ind w:left="4016" w:right="387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w w:val="99"/>
          <w:sz w:val="32"/>
          <w:szCs w:val="32"/>
        </w:rPr>
        <w:t>pon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w w:val="99"/>
          <w:sz w:val="32"/>
          <w:szCs w:val="32"/>
        </w:rPr>
        <w:t>o</w:t>
      </w:r>
      <w:r>
        <w:rPr>
          <w:rFonts w:ascii="Arial" w:eastAsia="Arial" w:hAnsi="Arial" w:cs="Arial"/>
          <w:spacing w:val="-1"/>
          <w:w w:val="99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:</w:t>
      </w:r>
    </w:p>
    <w:p w:rsidR="00FD610B" w:rsidRDefault="00FD610B">
      <w:pPr>
        <w:spacing w:before="9" w:line="180" w:lineRule="exact"/>
        <w:rPr>
          <w:sz w:val="18"/>
          <w:szCs w:val="18"/>
        </w:rPr>
      </w:pPr>
    </w:p>
    <w:p w:rsidR="00FD610B" w:rsidRDefault="00402B23">
      <w:pPr>
        <w:spacing w:line="360" w:lineRule="exact"/>
        <w:ind w:left="1357" w:right="122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pacing w:val="-2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i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i/>
          <w:spacing w:val="-1"/>
          <w:position w:val="-1"/>
          <w:sz w:val="32"/>
          <w:szCs w:val="32"/>
        </w:rPr>
        <w:t>dd</w:t>
      </w:r>
      <w:r>
        <w:rPr>
          <w:rFonts w:ascii="Arial" w:eastAsia="Arial" w:hAnsi="Arial" w:cs="Arial"/>
          <w:b/>
          <w:i/>
          <w:position w:val="-1"/>
          <w:sz w:val="32"/>
          <w:szCs w:val="32"/>
        </w:rPr>
        <w:t>le</w:t>
      </w:r>
      <w:r>
        <w:rPr>
          <w:rFonts w:ascii="Arial" w:eastAsia="Arial" w:hAnsi="Arial" w:cs="Arial"/>
          <w:b/>
          <w:i/>
          <w:spacing w:val="-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32"/>
          <w:szCs w:val="32"/>
        </w:rPr>
        <w:t>Re</w:t>
      </w:r>
      <w:r>
        <w:rPr>
          <w:rFonts w:ascii="Arial" w:eastAsia="Arial" w:hAnsi="Arial" w:cs="Arial"/>
          <w:b/>
          <w:i/>
          <w:spacing w:val="2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i/>
          <w:spacing w:val="-1"/>
          <w:position w:val="-1"/>
          <w:sz w:val="32"/>
          <w:szCs w:val="32"/>
        </w:rPr>
        <w:t>ub</w:t>
      </w:r>
      <w:r>
        <w:rPr>
          <w:rFonts w:ascii="Arial" w:eastAsia="Arial" w:hAnsi="Arial" w:cs="Arial"/>
          <w:b/>
          <w:i/>
          <w:position w:val="-1"/>
          <w:sz w:val="32"/>
          <w:szCs w:val="32"/>
        </w:rPr>
        <w:t>li</w:t>
      </w:r>
      <w:r>
        <w:rPr>
          <w:rFonts w:ascii="Arial" w:eastAsia="Arial" w:hAnsi="Arial" w:cs="Arial"/>
          <w:b/>
          <w:i/>
          <w:spacing w:val="3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i/>
          <w:position w:val="-1"/>
          <w:sz w:val="32"/>
          <w:szCs w:val="32"/>
        </w:rPr>
        <w:t>an</w:t>
      </w:r>
      <w:r>
        <w:rPr>
          <w:rFonts w:ascii="Arial" w:eastAsia="Arial" w:hAnsi="Arial" w:cs="Arial"/>
          <w:b/>
          <w:i/>
          <w:spacing w:val="-1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i/>
          <w:spacing w:val="3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i/>
          <w:spacing w:val="-1"/>
          <w:position w:val="-1"/>
          <w:sz w:val="32"/>
          <w:szCs w:val="32"/>
        </w:rPr>
        <w:t>tu</w:t>
      </w:r>
      <w:r>
        <w:rPr>
          <w:rFonts w:ascii="Arial" w:eastAsia="Arial" w:hAnsi="Arial" w:cs="Arial"/>
          <w:b/>
          <w:i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i/>
          <w:position w:val="-1"/>
          <w:sz w:val="32"/>
          <w:szCs w:val="32"/>
        </w:rPr>
        <w:t>al</w:t>
      </w:r>
      <w:r>
        <w:rPr>
          <w:rFonts w:ascii="Arial" w:eastAsia="Arial" w:hAnsi="Arial" w:cs="Arial"/>
          <w:b/>
          <w:i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i/>
          <w:spacing w:val="2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i/>
          <w:position w:val="-1"/>
          <w:sz w:val="32"/>
          <w:szCs w:val="32"/>
        </w:rPr>
        <w:t>es</w:t>
      </w:r>
      <w:r>
        <w:rPr>
          <w:rFonts w:ascii="Arial" w:eastAsia="Arial" w:hAnsi="Arial" w:cs="Arial"/>
          <w:b/>
          <w:i/>
          <w:spacing w:val="2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i/>
          <w:spacing w:val="-1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i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i/>
          <w:position w:val="-1"/>
          <w:sz w:val="32"/>
          <w:szCs w:val="32"/>
        </w:rPr>
        <w:t>ce</w:t>
      </w:r>
      <w:r>
        <w:rPr>
          <w:rFonts w:ascii="Arial" w:eastAsia="Arial" w:hAnsi="Arial" w:cs="Arial"/>
          <w:b/>
          <w:i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i/>
          <w:w w:val="99"/>
          <w:position w:val="-1"/>
          <w:sz w:val="32"/>
          <w:szCs w:val="32"/>
        </w:rPr>
        <w:t>Di</w:t>
      </w:r>
      <w:r>
        <w:rPr>
          <w:rFonts w:ascii="Arial" w:eastAsia="Arial" w:hAnsi="Arial" w:cs="Arial"/>
          <w:b/>
          <w:i/>
          <w:spacing w:val="3"/>
          <w:w w:val="99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i/>
          <w:spacing w:val="-1"/>
          <w:w w:val="99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i/>
          <w:spacing w:val="1"/>
          <w:w w:val="99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i/>
          <w:w w:val="99"/>
          <w:position w:val="-1"/>
          <w:sz w:val="32"/>
          <w:szCs w:val="32"/>
        </w:rPr>
        <w:t>ict</w:t>
      </w:r>
    </w:p>
    <w:p w:rsidR="00FD610B" w:rsidRDefault="00FD610B">
      <w:pPr>
        <w:spacing w:line="200" w:lineRule="exact"/>
      </w:pPr>
    </w:p>
    <w:p w:rsidR="00FD610B" w:rsidRDefault="00FD610B">
      <w:pPr>
        <w:spacing w:line="200" w:lineRule="exact"/>
      </w:pPr>
    </w:p>
    <w:p w:rsidR="00FD610B" w:rsidRDefault="00FD610B">
      <w:pPr>
        <w:spacing w:line="200" w:lineRule="exact"/>
      </w:pPr>
    </w:p>
    <w:p w:rsidR="00FD610B" w:rsidRDefault="00FD610B">
      <w:pPr>
        <w:spacing w:line="200" w:lineRule="exact"/>
      </w:pPr>
    </w:p>
    <w:p w:rsidR="00FD610B" w:rsidRDefault="00FD610B">
      <w:pPr>
        <w:spacing w:line="200" w:lineRule="exact"/>
      </w:pPr>
    </w:p>
    <w:p w:rsidR="00FD610B" w:rsidRDefault="00FD610B">
      <w:pPr>
        <w:spacing w:line="200" w:lineRule="exact"/>
      </w:pPr>
    </w:p>
    <w:p w:rsidR="00FD610B" w:rsidRDefault="00FD610B">
      <w:pPr>
        <w:spacing w:line="200" w:lineRule="exact"/>
      </w:pPr>
    </w:p>
    <w:p w:rsidR="00FD610B" w:rsidRDefault="00FD610B">
      <w:pPr>
        <w:spacing w:before="16" w:line="220" w:lineRule="exact"/>
        <w:rPr>
          <w:sz w:val="22"/>
          <w:szCs w:val="22"/>
        </w:rPr>
      </w:pPr>
    </w:p>
    <w:p w:rsidR="00FD610B" w:rsidRDefault="00402B23">
      <w:pPr>
        <w:spacing w:before="34"/>
        <w:ind w:left="260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1"/>
        </w:rPr>
        <w:t>ou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ice</w:t>
      </w:r>
    </w:p>
    <w:sectPr w:rsidR="00FD610B" w:rsidSect="00347303">
      <w:type w:val="continuous"/>
      <w:pgSz w:w="12240" w:h="15840"/>
      <w:pgMar w:top="700" w:right="1480" w:bottom="280" w:left="1340" w:header="720" w:footer="720" w:gutter="0"/>
      <w:pgBorders w:offsetFrom="page">
        <w:top w:val="triple" w:sz="12" w:space="24" w:color="0070C0"/>
        <w:left w:val="triple" w:sz="12" w:space="24" w:color="0070C0"/>
        <w:bottom w:val="triple" w:sz="12" w:space="24" w:color="0070C0"/>
        <w:right w:val="triple" w:sz="12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66A3AA7"/>
    <w:multiLevelType w:val="multilevel"/>
    <w:tmpl w:val="CD7235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0B"/>
    <w:rsid w:val="00347303"/>
    <w:rsid w:val="00402B23"/>
    <w:rsid w:val="00436111"/>
    <w:rsid w:val="00CD28DB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lazyjmranch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Steve Swaffar</cp:lastModifiedBy>
  <cp:revision>2</cp:revision>
  <dcterms:created xsi:type="dcterms:W3CDTF">2016-07-26T19:28:00Z</dcterms:created>
  <dcterms:modified xsi:type="dcterms:W3CDTF">2016-07-26T19:28:00Z</dcterms:modified>
</cp:coreProperties>
</file>